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735"/>
      </w:tblGrid>
      <w:tr w:rsidR="0092596F" w:rsidTr="0092596F">
        <w:tc>
          <w:tcPr>
            <w:tcW w:w="2335" w:type="dxa"/>
          </w:tcPr>
          <w:p w:rsidR="0092596F" w:rsidRDefault="0092596F">
            <w:r>
              <w:t>Why did the US purchase Louisiana (LA) from France?</w:t>
            </w:r>
          </w:p>
          <w:p w:rsidR="0092596F" w:rsidRDefault="0092596F"/>
          <w:p w:rsidR="0092596F" w:rsidRDefault="0092596F"/>
        </w:tc>
        <w:tc>
          <w:tcPr>
            <w:tcW w:w="7735" w:type="dxa"/>
          </w:tcPr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</w:tc>
      </w:tr>
      <w:tr w:rsidR="0092596F" w:rsidTr="0092596F">
        <w:tc>
          <w:tcPr>
            <w:tcW w:w="2335" w:type="dxa"/>
          </w:tcPr>
          <w:p w:rsidR="0092596F" w:rsidRDefault="0092596F">
            <w:r>
              <w:t>How did President Jefferson justify the purchase of Louisiana?</w:t>
            </w:r>
          </w:p>
        </w:tc>
        <w:tc>
          <w:tcPr>
            <w:tcW w:w="7735" w:type="dxa"/>
          </w:tcPr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</w:tc>
      </w:tr>
      <w:tr w:rsidR="0092596F" w:rsidTr="0092596F">
        <w:tc>
          <w:tcPr>
            <w:tcW w:w="2335" w:type="dxa"/>
          </w:tcPr>
          <w:p w:rsidR="0092596F" w:rsidRDefault="0092596F">
            <w:r>
              <w:t>Who did President Jefferson select to lead the exploration of Louisiana? (2 men)</w:t>
            </w:r>
          </w:p>
        </w:tc>
        <w:tc>
          <w:tcPr>
            <w:tcW w:w="7735" w:type="dxa"/>
          </w:tcPr>
          <w:p w:rsidR="0092596F" w:rsidRDefault="0092596F"/>
        </w:tc>
      </w:tr>
      <w:tr w:rsidR="0092596F" w:rsidTr="0092596F">
        <w:tc>
          <w:tcPr>
            <w:tcW w:w="2335" w:type="dxa"/>
          </w:tcPr>
          <w:p w:rsidR="0092596F" w:rsidRDefault="0092596F">
            <w:r>
              <w:t>What rivers did Lewis and Clark follow while exploring LA? (2 rivers)</w:t>
            </w:r>
          </w:p>
        </w:tc>
        <w:tc>
          <w:tcPr>
            <w:tcW w:w="7735" w:type="dxa"/>
          </w:tcPr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</w:tc>
      </w:tr>
      <w:tr w:rsidR="0092596F" w:rsidTr="0092596F">
        <w:tc>
          <w:tcPr>
            <w:tcW w:w="2335" w:type="dxa"/>
          </w:tcPr>
          <w:p w:rsidR="0092596F" w:rsidRDefault="0092596F">
            <w:r>
              <w:t>What animals did Lewis and Clark record seeing in their journals? (at least 4)</w:t>
            </w:r>
          </w:p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</w:tc>
        <w:tc>
          <w:tcPr>
            <w:tcW w:w="7735" w:type="dxa"/>
          </w:tcPr>
          <w:p w:rsidR="0092596F" w:rsidRDefault="0092596F"/>
        </w:tc>
      </w:tr>
    </w:tbl>
    <w:p w:rsidR="0092596F" w:rsidRDefault="0092596F"/>
    <w:p w:rsidR="0092596F" w:rsidRDefault="0092596F" w:rsidP="0092596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82644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Purcha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665" cy="17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596F" w:rsidRDefault="009259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92596F" w:rsidTr="0092596F">
        <w:tc>
          <w:tcPr>
            <w:tcW w:w="2425" w:type="dxa"/>
          </w:tcPr>
          <w:p w:rsidR="0092596F" w:rsidRDefault="0092596F">
            <w:r>
              <w:t>Describe dangers that Lewis and Clark encountered while exploring LA (at least 5)</w:t>
            </w:r>
          </w:p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</w:tc>
        <w:tc>
          <w:tcPr>
            <w:tcW w:w="7645" w:type="dxa"/>
          </w:tcPr>
          <w:p w:rsidR="0092596F" w:rsidRDefault="0092596F"/>
        </w:tc>
      </w:tr>
      <w:tr w:rsidR="0092596F" w:rsidTr="0092596F">
        <w:tc>
          <w:tcPr>
            <w:tcW w:w="2425" w:type="dxa"/>
          </w:tcPr>
          <w:p w:rsidR="0092596F" w:rsidRDefault="0092596F">
            <w:r>
              <w:t>What Native American tribes did Lewis and Clark meet during their exploration? (at least 2)</w:t>
            </w:r>
          </w:p>
          <w:p w:rsidR="0092596F" w:rsidRDefault="0092596F"/>
        </w:tc>
        <w:tc>
          <w:tcPr>
            <w:tcW w:w="7645" w:type="dxa"/>
          </w:tcPr>
          <w:p w:rsidR="0092596F" w:rsidRDefault="0092596F"/>
        </w:tc>
      </w:tr>
      <w:tr w:rsidR="0092596F" w:rsidTr="0092596F">
        <w:tc>
          <w:tcPr>
            <w:tcW w:w="2425" w:type="dxa"/>
          </w:tcPr>
          <w:p w:rsidR="0092596F" w:rsidRDefault="0092596F">
            <w:r>
              <w:t>What did Lewis and Clark accomplish in their exploration? (3 things)</w:t>
            </w:r>
          </w:p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  <w:p w:rsidR="0092596F" w:rsidRDefault="0092596F"/>
        </w:tc>
        <w:tc>
          <w:tcPr>
            <w:tcW w:w="7645" w:type="dxa"/>
          </w:tcPr>
          <w:p w:rsidR="0092596F" w:rsidRDefault="0092596F"/>
        </w:tc>
      </w:tr>
    </w:tbl>
    <w:p w:rsidR="0092596F" w:rsidRDefault="0092596F"/>
    <w:p w:rsidR="0092596F" w:rsidRPr="0092596F" w:rsidRDefault="0092596F">
      <w:r>
        <w:rPr>
          <w:b/>
        </w:rPr>
        <w:t xml:space="preserve">Summary- </w:t>
      </w:r>
      <w:r>
        <w:t>Write a 7 – 10 sentence summary of the Lewis and Clark Expedition (Corps of Discovery)</w:t>
      </w:r>
    </w:p>
    <w:sectPr w:rsidR="0092596F" w:rsidRPr="0092596F" w:rsidSect="0092596F">
      <w:head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DD" w:rsidRDefault="00A708DD" w:rsidP="0092596F">
      <w:pPr>
        <w:spacing w:after="0" w:line="240" w:lineRule="auto"/>
      </w:pPr>
      <w:r>
        <w:separator/>
      </w:r>
    </w:p>
  </w:endnote>
  <w:endnote w:type="continuationSeparator" w:id="0">
    <w:p w:rsidR="00A708DD" w:rsidRDefault="00A708DD" w:rsidP="0092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DD" w:rsidRDefault="00A708DD" w:rsidP="0092596F">
      <w:pPr>
        <w:spacing w:after="0" w:line="240" w:lineRule="auto"/>
      </w:pPr>
      <w:r>
        <w:separator/>
      </w:r>
    </w:p>
  </w:footnote>
  <w:footnote w:type="continuationSeparator" w:id="0">
    <w:p w:rsidR="00A708DD" w:rsidRDefault="00A708DD" w:rsidP="0092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6F" w:rsidRDefault="0092596F">
    <w:pPr>
      <w:pStyle w:val="Header"/>
    </w:pPr>
    <w:r>
      <w:t>Unit 9</w:t>
    </w:r>
    <w:r>
      <w:tab/>
    </w:r>
    <w:r>
      <w:rPr>
        <w:sz w:val="28"/>
        <w:szCs w:val="28"/>
      </w:rPr>
      <w:t>#71</w:t>
    </w:r>
    <w:r>
      <w:t xml:space="preserve"> </w:t>
    </w:r>
    <w:r w:rsidRPr="0092596F">
      <w:rPr>
        <w:sz w:val="28"/>
        <w:szCs w:val="28"/>
      </w:rPr>
      <w:t>Exploration of Louisiana</w:t>
    </w:r>
    <w:r>
      <w:tab/>
      <w:t>Pages 338 - 342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6F"/>
    <w:rsid w:val="0058664B"/>
    <w:rsid w:val="0092596F"/>
    <w:rsid w:val="00A708DD"/>
    <w:rsid w:val="00C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191F9-B703-4D02-9967-71B81B7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96F"/>
  </w:style>
  <w:style w:type="paragraph" w:styleId="Footer">
    <w:name w:val="footer"/>
    <w:basedOn w:val="Normal"/>
    <w:link w:val="FooterChar"/>
    <w:uiPriority w:val="99"/>
    <w:unhideWhenUsed/>
    <w:rsid w:val="0092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96F"/>
  </w:style>
  <w:style w:type="table" w:styleId="TableGrid">
    <w:name w:val="Table Grid"/>
    <w:basedOn w:val="TableNormal"/>
    <w:uiPriority w:val="39"/>
    <w:rsid w:val="0092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Koch</dc:creator>
  <cp:keywords/>
  <dc:description/>
  <cp:lastModifiedBy>Bob Koch</cp:lastModifiedBy>
  <cp:revision>2</cp:revision>
  <dcterms:created xsi:type="dcterms:W3CDTF">2015-03-08T15:22:00Z</dcterms:created>
  <dcterms:modified xsi:type="dcterms:W3CDTF">2015-03-08T15:22:00Z</dcterms:modified>
</cp:coreProperties>
</file>